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74744" w:rsidRPr="00874744" w:rsidRDefault="00874744" w:rsidP="00874744">
      <w:pPr>
        <w:spacing w:before="300" w:line="315" w:lineRule="atLeast"/>
        <w:rPr>
          <w:rFonts w:ascii="Segoe UI Light" w:eastAsia="Times New Roman" w:hAnsi="Segoe UI Light" w:cs="Segoe UI Light"/>
          <w:color w:val="8D398F"/>
          <w:sz w:val="32"/>
          <w:szCs w:val="32"/>
        </w:rPr>
      </w:pPr>
      <w:r w:rsidRPr="00874744">
        <w:rPr>
          <w:rFonts w:ascii="Segoe UI Light" w:eastAsia="Times New Roman" w:hAnsi="Segoe UI Light" w:cs="Segoe UI Light"/>
          <w:color w:val="8D398F"/>
          <w:sz w:val="32"/>
          <w:szCs w:val="32"/>
        </w:rPr>
        <w:fldChar w:fldCharType="begin"/>
      </w:r>
      <w:r w:rsidRPr="00874744">
        <w:rPr>
          <w:rFonts w:ascii="Segoe UI Light" w:eastAsia="Times New Roman" w:hAnsi="Segoe UI Light" w:cs="Segoe UI Light"/>
          <w:color w:val="8D398F"/>
          <w:sz w:val="32"/>
          <w:szCs w:val="32"/>
        </w:rPr>
        <w:instrText xml:space="preserve"> HYPERLINK "http://m.kidshealth.org/en/kids/cancer.html?WT.ac" \t "_blank" </w:instrText>
      </w:r>
      <w:r w:rsidRPr="00874744">
        <w:rPr>
          <w:rFonts w:ascii="Segoe UI Light" w:eastAsia="Times New Roman" w:hAnsi="Segoe UI Light" w:cs="Segoe UI Light"/>
          <w:color w:val="8D398F"/>
          <w:sz w:val="32"/>
          <w:szCs w:val="32"/>
        </w:rPr>
        <w:fldChar w:fldCharType="separate"/>
      </w:r>
      <w:r w:rsidRPr="00874744">
        <w:rPr>
          <w:rFonts w:ascii="Segoe UI Light" w:eastAsia="Times New Roman" w:hAnsi="Segoe UI Light" w:cs="Segoe UI Light"/>
          <w:color w:val="0000FF"/>
          <w:sz w:val="32"/>
          <w:szCs w:val="32"/>
        </w:rPr>
        <w:t>What Is Cancer?</w:t>
      </w:r>
      <w:r w:rsidRPr="00874744">
        <w:rPr>
          <w:rFonts w:ascii="Segoe UI Light" w:eastAsia="Times New Roman" w:hAnsi="Segoe UI Light" w:cs="Segoe UI Light"/>
          <w:color w:val="8D398F"/>
          <w:sz w:val="32"/>
          <w:szCs w:val="32"/>
        </w:rPr>
        <w:fldChar w:fldCharType="end"/>
      </w:r>
    </w:p>
    <w:p w:rsidR="00874744" w:rsidRDefault="00874744" w:rsidP="00874744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74744" w:rsidRPr="00874744" w:rsidRDefault="00874744" w:rsidP="00874744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8" w:tgtFrame="_blank" w:history="1">
        <w:r w:rsidRPr="0087474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http://m.kidshealth.org/en/kids/cancer.html?WT.ac</w:t>
        </w:r>
      </w:hyperlink>
    </w:p>
    <w:tbl>
      <w:tblPr>
        <w:tblW w:w="1011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874744" w:rsidRPr="00874744" w:rsidTr="0087474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4744" w:rsidRPr="00874744" w:rsidRDefault="00874744" w:rsidP="00874744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874744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m.kidshealth.org</w:t>
            </w:r>
          </w:p>
          <w:p w:rsidR="00874744" w:rsidRPr="00874744" w:rsidRDefault="00874744" w:rsidP="00874744">
            <w:pPr>
              <w:spacing w:before="30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874744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When kids get cancer, it can often be treated and cured. Find out more in this article for kids.</w:t>
            </w:r>
          </w:p>
        </w:tc>
      </w:tr>
    </w:tbl>
    <w:p w:rsidR="00874744" w:rsidRPr="00874744" w:rsidRDefault="00874744" w:rsidP="00874744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7474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Assignment: </w:t>
      </w:r>
    </w:p>
    <w:p w:rsidR="00874744" w:rsidRPr="00874744" w:rsidRDefault="00874744" w:rsidP="00874744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74744">
        <w:rPr>
          <w:rFonts w:ascii="Calibri" w:eastAsia="Times New Roman" w:hAnsi="Calibri" w:cs="Times New Roman"/>
          <w:color w:val="000000"/>
          <w:sz w:val="24"/>
          <w:szCs w:val="24"/>
        </w:rPr>
        <w:t>-On notebook paper (which is foreign to them, I'm sure) they should </w:t>
      </w:r>
      <w:r w:rsidRPr="00874744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list 5 terms</w:t>
      </w:r>
      <w:r w:rsidRPr="00874744">
        <w:rPr>
          <w:rFonts w:ascii="Calibri" w:eastAsia="Times New Roman" w:hAnsi="Calibri" w:cs="Times New Roman"/>
          <w:color w:val="000000"/>
          <w:sz w:val="24"/>
          <w:szCs w:val="24"/>
        </w:rPr>
        <w:t> that are not-so-familiar and the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74744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definition of those terms based on context clues</w:t>
      </w:r>
      <w:r w:rsidRPr="00874744">
        <w:rPr>
          <w:rFonts w:ascii="Calibri" w:eastAsia="Times New Roman" w:hAnsi="Calibri" w:cs="Times New Roman"/>
          <w:color w:val="000000"/>
          <w:sz w:val="24"/>
          <w:szCs w:val="24"/>
        </w:rPr>
        <w:t> in the article.</w:t>
      </w:r>
    </w:p>
    <w:p w:rsidR="00874744" w:rsidRDefault="00874744" w:rsidP="00874744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74744">
        <w:rPr>
          <w:rFonts w:ascii="Calibri" w:eastAsia="Times New Roman" w:hAnsi="Calibri" w:cs="Times New Roman"/>
          <w:color w:val="000000"/>
          <w:sz w:val="24"/>
          <w:szCs w:val="24"/>
        </w:rPr>
        <w:t>-Write a </w:t>
      </w:r>
      <w:r w:rsidRPr="00874744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paragraph</w:t>
      </w:r>
      <w:r w:rsidRPr="00874744">
        <w:rPr>
          <w:rFonts w:ascii="Calibri" w:eastAsia="Times New Roman" w:hAnsi="Calibri" w:cs="Times New Roman"/>
          <w:color w:val="000000"/>
          <w:sz w:val="24"/>
          <w:szCs w:val="24"/>
        </w:rPr>
        <w:t> (4-5 sentences) that explains </w:t>
      </w:r>
      <w:r w:rsidRPr="00874744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what cancer is in their own words</w:t>
      </w:r>
      <w:r w:rsidRPr="00874744">
        <w:rPr>
          <w:rFonts w:ascii="Calibri" w:eastAsia="Times New Roman" w:hAnsi="Calibri" w:cs="Times New Roman"/>
          <w:color w:val="000000"/>
          <w:sz w:val="24"/>
          <w:szCs w:val="24"/>
        </w:rPr>
        <w:t>, and </w:t>
      </w:r>
      <w:r w:rsidRPr="00874744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something new 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you</w:t>
      </w:r>
      <w:r w:rsidRPr="00874744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learn from the article</w:t>
      </w:r>
      <w:r w:rsidRPr="00874744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874744" w:rsidRDefault="00874744" w:rsidP="00874744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74744" w:rsidRPr="00874744" w:rsidRDefault="00874744" w:rsidP="00874744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You will have 20 minutes.  If you need more time, you can turn in Monday.  Have to have Monday morning.  </w:t>
      </w:r>
    </w:p>
    <w:bookmarkEnd w:id="0"/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44"/>
    <w:rsid w:val="00645252"/>
    <w:rsid w:val="006D3D74"/>
    <w:rsid w:val="0087474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48ACC-12E2-4EB0-AFBD-04D43CF1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726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kidshealth.org/en/kids/cancer.html?WT.a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nyd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Snyder</dc:creator>
  <cp:keywords/>
  <dc:description/>
  <cp:lastModifiedBy>Susan Snyder</cp:lastModifiedBy>
  <cp:revision>1</cp:revision>
  <dcterms:created xsi:type="dcterms:W3CDTF">2016-09-30T11:54:00Z</dcterms:created>
  <dcterms:modified xsi:type="dcterms:W3CDTF">2016-09-30T11:56:00Z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